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F170" w14:textId="0C095A45" w:rsidR="004E76EB" w:rsidRDefault="004E76EB">
      <w:pPr>
        <w:pStyle w:val="BodyText"/>
        <w:ind w:left="0" w:firstLine="0"/>
        <w:rPr>
          <w:rFonts w:ascii="Times New Roman"/>
          <w:sz w:val="20"/>
        </w:rPr>
      </w:pPr>
    </w:p>
    <w:p w14:paraId="59C4263C" w14:textId="5DD8C7A1" w:rsidR="004E76EB" w:rsidRDefault="006C18FB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F4CDD6" wp14:editId="438BAB94">
                <wp:simplePos x="0" y="0"/>
                <wp:positionH relativeFrom="page">
                  <wp:posOffset>528320</wp:posOffset>
                </wp:positionH>
                <wp:positionV relativeFrom="paragraph">
                  <wp:posOffset>83820</wp:posOffset>
                </wp:positionV>
                <wp:extent cx="3625850" cy="634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58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1B99" w14:textId="30A9F607" w:rsidR="004E76EB" w:rsidRPr="0087689E" w:rsidRDefault="001375BD">
                            <w:pPr>
                              <w:spacing w:before="46"/>
                              <w:rPr>
                                <w:color w:val="231F20"/>
                                <w:spacing w:val="-20"/>
                                <w:w w:val="120"/>
                                <w:sz w:val="36"/>
                                <w:szCs w:val="20"/>
                              </w:rPr>
                            </w:pPr>
                            <w:r w:rsidRPr="0087689E">
                              <w:rPr>
                                <w:color w:val="231F20"/>
                                <w:spacing w:val="-20"/>
                                <w:w w:val="120"/>
                                <w:sz w:val="36"/>
                                <w:szCs w:val="20"/>
                              </w:rPr>
                              <w:t>First Name Last Name</w:t>
                            </w:r>
                          </w:p>
                          <w:p w14:paraId="03504A01" w14:textId="77777777" w:rsidR="001375BD" w:rsidRPr="0087689E" w:rsidRDefault="001375BD">
                            <w:pPr>
                              <w:spacing w:before="46"/>
                              <w:rPr>
                                <w:sz w:val="5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C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6.6pt;width:285.5pt;height: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" filled="f" stroked="f">
                <v:path arrowok="t"/>
                <v:textbox inset="0,0,0,0">
                  <w:txbxContent>
                    <w:p w14:paraId="2C4B1B99" w14:textId="30A9F607" w:rsidR="004E76EB" w:rsidRPr="0087689E" w:rsidRDefault="001375BD">
                      <w:pPr>
                        <w:spacing w:before="46"/>
                        <w:rPr>
                          <w:color w:val="231F20"/>
                          <w:spacing w:val="-20"/>
                          <w:w w:val="120"/>
                          <w:sz w:val="36"/>
                          <w:szCs w:val="20"/>
                        </w:rPr>
                      </w:pPr>
                      <w:r w:rsidRPr="0087689E">
                        <w:rPr>
                          <w:color w:val="231F20"/>
                          <w:spacing w:val="-20"/>
                          <w:w w:val="120"/>
                          <w:sz w:val="36"/>
                          <w:szCs w:val="20"/>
                        </w:rPr>
                        <w:t>First Name Last Name</w:t>
                      </w:r>
                    </w:p>
                    <w:p w14:paraId="03504A01" w14:textId="77777777" w:rsidR="001375BD" w:rsidRPr="0087689E" w:rsidRDefault="001375BD">
                      <w:pPr>
                        <w:spacing w:before="46"/>
                        <w:rPr>
                          <w:sz w:val="56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FBAFC0" w14:textId="77777777" w:rsidR="004E76EB" w:rsidRDefault="004E76EB">
      <w:pPr>
        <w:pStyle w:val="BodyText"/>
        <w:ind w:left="0" w:firstLine="0"/>
        <w:rPr>
          <w:rFonts w:ascii="Times New Roman"/>
          <w:sz w:val="20"/>
        </w:rPr>
      </w:pPr>
    </w:p>
    <w:p w14:paraId="56923E6D" w14:textId="05EB709B" w:rsidR="004E76EB" w:rsidRDefault="006C18FB">
      <w:pPr>
        <w:pStyle w:val="BodyText"/>
        <w:spacing w:before="241"/>
        <w:ind w:left="200" w:firstLine="0"/>
      </w:pPr>
      <w:r>
        <w:rPr>
          <w:color w:val="231F20"/>
        </w:rPr>
        <w:t xml:space="preserve">      </w:t>
      </w:r>
      <w:r w:rsidR="001375BD">
        <w:rPr>
          <w:color w:val="231F20"/>
        </w:rPr>
        <w:t>Email Address</w:t>
      </w:r>
      <w:r w:rsidR="00944E82">
        <w:rPr>
          <w:color w:val="231F20"/>
        </w:rPr>
        <w:t xml:space="preserve"> | </w:t>
      </w:r>
      <w:r w:rsidR="001375BD">
        <w:rPr>
          <w:color w:val="231F20"/>
        </w:rPr>
        <w:t>Phone Number</w:t>
      </w:r>
      <w:r w:rsidR="00944E82">
        <w:rPr>
          <w:color w:val="231F20"/>
        </w:rPr>
        <w:t xml:space="preserve"> | </w:t>
      </w:r>
      <w:r w:rsidR="001375BD">
        <w:rPr>
          <w:color w:val="231F20"/>
        </w:rPr>
        <w:t>Address</w:t>
      </w:r>
      <w:r w:rsidR="00944E82">
        <w:rPr>
          <w:color w:val="231F20"/>
        </w:rPr>
        <w:t xml:space="preserve"> | </w:t>
      </w:r>
      <w:r w:rsidR="001375BD">
        <w:rPr>
          <w:color w:val="231F20"/>
        </w:rPr>
        <w:t>City, State Zip</w:t>
      </w:r>
    </w:p>
    <w:p w14:paraId="4371C818" w14:textId="77777777" w:rsidR="004E76EB" w:rsidRPr="00243C95" w:rsidRDefault="004E76EB">
      <w:pPr>
        <w:pStyle w:val="BodyText"/>
        <w:spacing w:before="9"/>
        <w:ind w:left="0" w:firstLine="0"/>
        <w:rPr>
          <w:sz w:val="20"/>
        </w:rPr>
      </w:pPr>
    </w:p>
    <w:p w14:paraId="7F161B27" w14:textId="30DEA716" w:rsidR="004E76EB" w:rsidRPr="0087689E" w:rsidRDefault="00944E82" w:rsidP="0087689E">
      <w:pPr>
        <w:pStyle w:val="Heading1"/>
        <w:pBdr>
          <w:bottom w:val="single" w:sz="4" w:space="1" w:color="auto"/>
        </w:pBdr>
        <w:tabs>
          <w:tab w:val="left" w:pos="10959"/>
        </w:tabs>
        <w:ind w:left="0"/>
        <w:rPr>
          <w:sz w:val="26"/>
          <w:szCs w:val="26"/>
          <w:u w:val="none"/>
        </w:rPr>
      </w:pPr>
      <w:r w:rsidRPr="0087689E">
        <w:rPr>
          <w:color w:val="231F20"/>
          <w:spacing w:val="17"/>
          <w:sz w:val="26"/>
          <w:szCs w:val="26"/>
          <w:u w:val="none"/>
        </w:rPr>
        <w:t>EDUCATION</w:t>
      </w:r>
    </w:p>
    <w:p w14:paraId="0E1CB097" w14:textId="77777777" w:rsidR="004E76EB" w:rsidRDefault="00944E82" w:rsidP="0087689E">
      <w:pPr>
        <w:spacing w:before="65"/>
        <w:rPr>
          <w:sz w:val="24"/>
        </w:rPr>
      </w:pPr>
      <w:r>
        <w:rPr>
          <w:b/>
          <w:color w:val="231F20"/>
          <w:sz w:val="24"/>
        </w:rPr>
        <w:t>University of Nebraska College of Law</w:t>
      </w:r>
      <w:r>
        <w:rPr>
          <w:color w:val="231F20"/>
          <w:sz w:val="24"/>
        </w:rPr>
        <w:t>, Lincoln, NE</w:t>
      </w:r>
    </w:p>
    <w:p w14:paraId="7DAF496C" w14:textId="6311A55E" w:rsidR="004E76EB" w:rsidRDefault="00944E82" w:rsidP="0087689E">
      <w:pPr>
        <w:rPr>
          <w:sz w:val="24"/>
        </w:rPr>
      </w:pPr>
      <w:r>
        <w:rPr>
          <w:i/>
          <w:color w:val="231F20"/>
          <w:sz w:val="24"/>
        </w:rPr>
        <w:t xml:space="preserve">Juris Doctor </w:t>
      </w:r>
      <w:r>
        <w:rPr>
          <w:color w:val="231F20"/>
          <w:sz w:val="24"/>
        </w:rPr>
        <w:t>expected May 20</w:t>
      </w:r>
      <w:r w:rsidR="001375BD">
        <w:rPr>
          <w:color w:val="231F20"/>
          <w:sz w:val="24"/>
        </w:rPr>
        <w:t>XX</w:t>
      </w:r>
    </w:p>
    <w:p w14:paraId="665606CA" w14:textId="6CC76F0B" w:rsidR="004E76EB" w:rsidRDefault="001375BD" w:rsidP="0087689E">
      <w:pPr>
        <w:spacing w:before="144"/>
        <w:rPr>
          <w:sz w:val="24"/>
        </w:rPr>
      </w:pPr>
      <w:r>
        <w:rPr>
          <w:b/>
          <w:color w:val="231F20"/>
          <w:sz w:val="24"/>
        </w:rPr>
        <w:t>Undergraduate School</w:t>
      </w:r>
      <w:r w:rsidR="00944E82">
        <w:rPr>
          <w:color w:val="231F20"/>
          <w:sz w:val="24"/>
        </w:rPr>
        <w:t xml:space="preserve">, </w:t>
      </w:r>
      <w:r>
        <w:rPr>
          <w:color w:val="231F20"/>
          <w:sz w:val="24"/>
        </w:rPr>
        <w:t>City, State</w:t>
      </w:r>
    </w:p>
    <w:p w14:paraId="0D4F53F8" w14:textId="5CAF85BB" w:rsidR="004E76EB" w:rsidRDefault="001375BD" w:rsidP="0087689E">
      <w:pPr>
        <w:rPr>
          <w:sz w:val="24"/>
        </w:rPr>
      </w:pPr>
      <w:r>
        <w:rPr>
          <w:i/>
          <w:color w:val="231F20"/>
          <w:sz w:val="24"/>
        </w:rPr>
        <w:t>Degree Received</w:t>
      </w:r>
      <w:r w:rsidR="00944E82">
        <w:rPr>
          <w:i/>
          <w:color w:val="231F20"/>
          <w:sz w:val="24"/>
        </w:rPr>
        <w:t xml:space="preserve"> </w:t>
      </w:r>
      <w:r w:rsidR="00944E82">
        <w:rPr>
          <w:color w:val="231F20"/>
          <w:sz w:val="24"/>
        </w:rPr>
        <w:t xml:space="preserve">conferred </w:t>
      </w:r>
      <w:r w:rsidR="00CE23C9">
        <w:rPr>
          <w:color w:val="231F20"/>
          <w:sz w:val="24"/>
        </w:rPr>
        <w:t>Month YYYY</w:t>
      </w:r>
      <w:r>
        <w:rPr>
          <w:color w:val="231F20"/>
          <w:sz w:val="24"/>
        </w:rPr>
        <w:t xml:space="preserve"> </w:t>
      </w:r>
    </w:p>
    <w:p w14:paraId="375509BE" w14:textId="54AA4587" w:rsidR="004E76EB" w:rsidRDefault="00944E82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color w:val="231F20"/>
          <w:sz w:val="24"/>
        </w:rPr>
        <w:t xml:space="preserve">Major: </w:t>
      </w:r>
    </w:p>
    <w:p w14:paraId="54637DC9" w14:textId="170F987D" w:rsidR="004E76EB" w:rsidRPr="001375BD" w:rsidRDefault="00944E82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color w:val="231F20"/>
          <w:spacing w:val="-6"/>
          <w:sz w:val="24"/>
        </w:rPr>
        <w:t xml:space="preserve">GPA: </w:t>
      </w:r>
      <w:r w:rsidR="00CE23C9">
        <w:rPr>
          <w:color w:val="231F20"/>
          <w:sz w:val="24"/>
        </w:rPr>
        <w:t>X.X</w:t>
      </w:r>
      <w:r>
        <w:rPr>
          <w:color w:val="231F20"/>
          <w:sz w:val="24"/>
        </w:rPr>
        <w:t>/ 4.0</w:t>
      </w:r>
    </w:p>
    <w:p w14:paraId="5A497489" w14:textId="77777777" w:rsidR="001375BD" w:rsidRPr="001375BD" w:rsidRDefault="001375BD" w:rsidP="001375BD">
      <w:pPr>
        <w:tabs>
          <w:tab w:val="left" w:pos="1239"/>
          <w:tab w:val="left" w:pos="1240"/>
        </w:tabs>
        <w:rPr>
          <w:sz w:val="14"/>
          <w:szCs w:val="14"/>
        </w:rPr>
      </w:pPr>
    </w:p>
    <w:p w14:paraId="56500071" w14:textId="68BCC6DD" w:rsidR="004E76EB" w:rsidRPr="0087689E" w:rsidRDefault="00944E82" w:rsidP="0087689E">
      <w:pPr>
        <w:pStyle w:val="Heading1"/>
        <w:pBdr>
          <w:bottom w:val="single" w:sz="4" w:space="1" w:color="auto"/>
        </w:pBdr>
        <w:tabs>
          <w:tab w:val="left" w:pos="10959"/>
        </w:tabs>
        <w:spacing w:before="151"/>
        <w:ind w:left="0"/>
        <w:rPr>
          <w:sz w:val="26"/>
          <w:szCs w:val="26"/>
          <w:u w:val="none"/>
        </w:rPr>
      </w:pPr>
      <w:r w:rsidRPr="0087689E">
        <w:rPr>
          <w:color w:val="231F20"/>
          <w:spacing w:val="20"/>
          <w:sz w:val="26"/>
          <w:szCs w:val="26"/>
          <w:u w:val="none"/>
        </w:rPr>
        <w:t>SELECTE</w:t>
      </w:r>
      <w:r w:rsidR="001375BD" w:rsidRPr="0087689E">
        <w:rPr>
          <w:color w:val="231F20"/>
          <w:spacing w:val="20"/>
          <w:sz w:val="26"/>
          <w:szCs w:val="26"/>
          <w:u w:val="none"/>
        </w:rPr>
        <w:t xml:space="preserve">D </w:t>
      </w:r>
      <w:r w:rsidRPr="0087689E">
        <w:rPr>
          <w:color w:val="231F20"/>
          <w:spacing w:val="13"/>
          <w:sz w:val="26"/>
          <w:szCs w:val="26"/>
          <w:u w:val="none"/>
        </w:rPr>
        <w:t>WORK</w:t>
      </w:r>
      <w:r w:rsidRPr="0087689E">
        <w:rPr>
          <w:color w:val="231F20"/>
          <w:spacing w:val="-9"/>
          <w:sz w:val="26"/>
          <w:szCs w:val="26"/>
          <w:u w:val="none"/>
        </w:rPr>
        <w:t xml:space="preserve"> </w:t>
      </w:r>
      <w:r w:rsidRPr="0087689E">
        <w:rPr>
          <w:color w:val="231F20"/>
          <w:spacing w:val="21"/>
          <w:sz w:val="26"/>
          <w:szCs w:val="26"/>
          <w:u w:val="none"/>
        </w:rPr>
        <w:t>EXPERIENCE</w:t>
      </w:r>
    </w:p>
    <w:p w14:paraId="562DD45A" w14:textId="7CD324AE" w:rsidR="004E76EB" w:rsidRDefault="001375BD" w:rsidP="0087689E">
      <w:pPr>
        <w:pStyle w:val="Heading2"/>
        <w:tabs>
          <w:tab w:val="right" w:pos="11088"/>
        </w:tabs>
        <w:spacing w:before="40"/>
        <w:ind w:left="0"/>
      </w:pPr>
      <w:r>
        <w:rPr>
          <w:color w:val="231F20"/>
        </w:rPr>
        <w:t>Employer</w:t>
      </w:r>
      <w:r w:rsidR="00944E82">
        <w:rPr>
          <w:color w:val="231F20"/>
        </w:rPr>
        <w:t>,</w:t>
      </w:r>
      <w:r w:rsidR="00944E82">
        <w:rPr>
          <w:color w:val="231F20"/>
          <w:spacing w:val="-8"/>
        </w:rPr>
        <w:t xml:space="preserve"> </w:t>
      </w:r>
      <w:r>
        <w:rPr>
          <w:b w:val="0"/>
          <w:color w:val="231F20"/>
          <w:spacing w:val="-8"/>
        </w:rPr>
        <w:t>City, State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  <w:spacing w:val="-2"/>
        </w:rPr>
        <w:t xml:space="preserve">Month Year </w:t>
      </w:r>
      <w:r w:rsidR="00CE23C9">
        <w:rPr>
          <w:b w:val="0"/>
          <w:bCs w:val="0"/>
          <w:color w:val="231F20"/>
        </w:rPr>
        <w:t>–</w:t>
      </w:r>
      <w:r w:rsidRPr="00CE23C9">
        <w:rPr>
          <w:b w:val="0"/>
          <w:bCs w:val="0"/>
          <w:color w:val="231F20"/>
        </w:rPr>
        <w:t xml:space="preserve"> </w:t>
      </w:r>
      <w:r w:rsidR="00CE23C9">
        <w:rPr>
          <w:b w:val="0"/>
          <w:bCs w:val="0"/>
          <w:color w:val="231F20"/>
        </w:rPr>
        <w:t>Month Year</w:t>
      </w:r>
    </w:p>
    <w:p w14:paraId="542EA464" w14:textId="77777777" w:rsidR="001375BD" w:rsidRDefault="001375BD" w:rsidP="0087689E">
      <w:pPr>
        <w:rPr>
          <w:i/>
          <w:color w:val="231F20"/>
          <w:sz w:val="24"/>
        </w:rPr>
      </w:pPr>
      <w:r>
        <w:rPr>
          <w:i/>
          <w:color w:val="231F20"/>
          <w:sz w:val="24"/>
        </w:rPr>
        <w:t xml:space="preserve">Position </w:t>
      </w:r>
    </w:p>
    <w:p w14:paraId="350D7EE0" w14:textId="77777777" w:rsidR="001375BD" w:rsidRPr="001375BD" w:rsidRDefault="001375BD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color w:val="231F20"/>
          <w:sz w:val="24"/>
        </w:rPr>
      </w:pPr>
      <w:r w:rsidRPr="001375BD">
        <w:rPr>
          <w:color w:val="231F20"/>
          <w:sz w:val="24"/>
        </w:rPr>
        <w:t>Present-tense active verb (e.g. Coordinate) …</w:t>
      </w:r>
    </w:p>
    <w:p w14:paraId="71201E74" w14:textId="06243E88" w:rsidR="001375BD" w:rsidRPr="006C18FB" w:rsidRDefault="001375BD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i/>
          <w:sz w:val="24"/>
        </w:rPr>
      </w:pPr>
      <w:r w:rsidRPr="001375BD">
        <w:rPr>
          <w:color w:val="231F20"/>
          <w:sz w:val="24"/>
        </w:rPr>
        <w:t>Present-tense active verb …</w:t>
      </w:r>
    </w:p>
    <w:p w14:paraId="3DF77C01" w14:textId="681B79E2" w:rsidR="001375BD" w:rsidRDefault="001375BD" w:rsidP="0087689E">
      <w:pPr>
        <w:pStyle w:val="Heading2"/>
        <w:tabs>
          <w:tab w:val="right" w:pos="11088"/>
        </w:tabs>
        <w:spacing w:before="65"/>
        <w:ind w:left="0"/>
      </w:pPr>
      <w:r>
        <w:rPr>
          <w:color w:val="231F20"/>
        </w:rPr>
        <w:t>Employer,</w:t>
      </w:r>
      <w:r>
        <w:rPr>
          <w:color w:val="231F20"/>
          <w:spacing w:val="-8"/>
        </w:rPr>
        <w:t xml:space="preserve"> </w:t>
      </w:r>
      <w:r>
        <w:rPr>
          <w:b w:val="0"/>
          <w:color w:val="231F20"/>
          <w:spacing w:val="-8"/>
        </w:rPr>
        <w:t>City, State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  <w:spacing w:val="-2"/>
        </w:rPr>
        <w:t xml:space="preserve">Month Year </w:t>
      </w:r>
      <w:r w:rsidRPr="00CE23C9">
        <w:rPr>
          <w:b w:val="0"/>
          <w:bCs w:val="0"/>
          <w:color w:val="231F20"/>
        </w:rPr>
        <w:t>– Month Year</w:t>
      </w:r>
    </w:p>
    <w:p w14:paraId="5A5D1664" w14:textId="77777777" w:rsidR="001375BD" w:rsidRDefault="001375BD" w:rsidP="0087689E">
      <w:pPr>
        <w:rPr>
          <w:i/>
          <w:color w:val="231F20"/>
          <w:sz w:val="24"/>
        </w:rPr>
      </w:pPr>
      <w:r>
        <w:rPr>
          <w:i/>
          <w:color w:val="231F20"/>
          <w:sz w:val="24"/>
        </w:rPr>
        <w:t xml:space="preserve">Position </w:t>
      </w:r>
    </w:p>
    <w:p w14:paraId="675FBE24" w14:textId="4FBB942A" w:rsidR="004E76EB" w:rsidRPr="001375BD" w:rsidRDefault="001375B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color w:val="231F20"/>
          <w:sz w:val="24"/>
        </w:rPr>
        <w:t>Past-tense active verb (e.g. Managed) …</w:t>
      </w:r>
    </w:p>
    <w:p w14:paraId="226F6044" w14:textId="6EC1F1E3" w:rsidR="001375BD" w:rsidRPr="006C18FB" w:rsidRDefault="001375BD" w:rsidP="006C18FB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Past-tense active verb</w:t>
      </w:r>
    </w:p>
    <w:p w14:paraId="59D7390F" w14:textId="77777777" w:rsidR="001375BD" w:rsidRDefault="001375BD" w:rsidP="0087689E">
      <w:pPr>
        <w:pStyle w:val="Heading2"/>
        <w:tabs>
          <w:tab w:val="right" w:pos="11088"/>
        </w:tabs>
        <w:spacing w:before="65"/>
        <w:ind w:left="0"/>
      </w:pPr>
      <w:r>
        <w:rPr>
          <w:color w:val="231F20"/>
        </w:rPr>
        <w:t>Employer,</w:t>
      </w:r>
      <w:r>
        <w:rPr>
          <w:color w:val="231F20"/>
          <w:spacing w:val="-8"/>
        </w:rPr>
        <w:t xml:space="preserve"> </w:t>
      </w:r>
      <w:r>
        <w:rPr>
          <w:b w:val="0"/>
          <w:color w:val="231F20"/>
          <w:spacing w:val="-8"/>
        </w:rPr>
        <w:t>City, State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  <w:spacing w:val="-2"/>
        </w:rPr>
        <w:t xml:space="preserve">Month Year </w:t>
      </w:r>
      <w:r w:rsidRPr="00CE23C9">
        <w:rPr>
          <w:b w:val="0"/>
          <w:bCs w:val="0"/>
          <w:color w:val="231F20"/>
        </w:rPr>
        <w:t>– Month Year</w:t>
      </w:r>
    </w:p>
    <w:p w14:paraId="30B4E272" w14:textId="77777777" w:rsidR="001375BD" w:rsidRDefault="001375BD" w:rsidP="0087689E">
      <w:pPr>
        <w:rPr>
          <w:i/>
          <w:color w:val="231F20"/>
          <w:sz w:val="24"/>
        </w:rPr>
      </w:pPr>
      <w:r>
        <w:rPr>
          <w:i/>
          <w:color w:val="231F20"/>
          <w:sz w:val="24"/>
        </w:rPr>
        <w:t xml:space="preserve">Position </w:t>
      </w:r>
    </w:p>
    <w:p w14:paraId="36FA6FE5" w14:textId="77777777" w:rsidR="001375BD" w:rsidRDefault="001375BD" w:rsidP="001375B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color w:val="231F20"/>
          <w:sz w:val="24"/>
        </w:rPr>
        <w:t xml:space="preserve">Past-tense active verb </w:t>
      </w:r>
    </w:p>
    <w:p w14:paraId="19EF5897" w14:textId="40031DFA" w:rsidR="001375BD" w:rsidRDefault="001375BD" w:rsidP="001375B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sz w:val="24"/>
        </w:rPr>
      </w:pPr>
      <w:r w:rsidRPr="001375BD">
        <w:rPr>
          <w:sz w:val="24"/>
        </w:rPr>
        <w:t>Past-tense active verb</w:t>
      </w:r>
    </w:p>
    <w:p w14:paraId="52A1CEB8" w14:textId="77777777" w:rsidR="001375BD" w:rsidRPr="001375BD" w:rsidRDefault="001375BD" w:rsidP="001375BD">
      <w:pPr>
        <w:tabs>
          <w:tab w:val="left" w:pos="1239"/>
          <w:tab w:val="left" w:pos="1240"/>
        </w:tabs>
        <w:rPr>
          <w:sz w:val="14"/>
          <w:szCs w:val="14"/>
        </w:rPr>
      </w:pPr>
    </w:p>
    <w:p w14:paraId="07D66364" w14:textId="2D25FE41" w:rsidR="004E76EB" w:rsidRPr="0087689E" w:rsidRDefault="00944E82" w:rsidP="006C18FB">
      <w:pPr>
        <w:pStyle w:val="ListParagraph"/>
        <w:pBdr>
          <w:bottom w:val="single" w:sz="4" w:space="1" w:color="auto"/>
        </w:pBdr>
        <w:tabs>
          <w:tab w:val="left" w:pos="1239"/>
          <w:tab w:val="left" w:pos="1240"/>
          <w:tab w:val="left" w:pos="10959"/>
        </w:tabs>
        <w:spacing w:before="116"/>
        <w:ind w:left="0" w:firstLine="0"/>
        <w:rPr>
          <w:b/>
          <w:sz w:val="26"/>
          <w:szCs w:val="26"/>
        </w:rPr>
      </w:pPr>
      <w:r w:rsidRPr="0087689E">
        <w:rPr>
          <w:b/>
          <w:color w:val="231F20"/>
          <w:spacing w:val="20"/>
          <w:sz w:val="26"/>
          <w:szCs w:val="26"/>
        </w:rPr>
        <w:t>LEADERSHIP</w:t>
      </w:r>
    </w:p>
    <w:p w14:paraId="46AFA0A9" w14:textId="7B6DA2B3" w:rsidR="004E76EB" w:rsidRDefault="001375BD" w:rsidP="00FC1E24">
      <w:pPr>
        <w:pStyle w:val="Heading2"/>
        <w:tabs>
          <w:tab w:val="right" w:pos="11088"/>
        </w:tabs>
        <w:spacing w:before="40"/>
        <w:ind w:left="0"/>
      </w:pPr>
      <w:r>
        <w:rPr>
          <w:color w:val="231F20"/>
        </w:rPr>
        <w:t>Organization</w:t>
      </w:r>
      <w:r w:rsidR="00944E82">
        <w:rPr>
          <w:color w:val="231F20"/>
        </w:rPr>
        <w:t>,</w:t>
      </w:r>
      <w:r w:rsidR="00944E82">
        <w:rPr>
          <w:color w:val="231F20"/>
          <w:spacing w:val="-17"/>
        </w:rPr>
        <w:t xml:space="preserve"> </w:t>
      </w:r>
      <w:r>
        <w:rPr>
          <w:b w:val="0"/>
          <w:color w:val="231F20"/>
          <w:spacing w:val="-17"/>
        </w:rPr>
        <w:t>City, State</w:t>
      </w:r>
      <w:r>
        <w:rPr>
          <w:b w:val="0"/>
          <w:color w:val="231F20"/>
        </w:rPr>
        <w:t xml:space="preserve"> 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</w:rPr>
        <w:t>Month YYYY</w:t>
      </w:r>
      <w:r w:rsidR="00944E82" w:rsidRPr="00CE23C9">
        <w:rPr>
          <w:b w:val="0"/>
          <w:bCs w:val="0"/>
          <w:color w:val="231F20"/>
        </w:rPr>
        <w:t>-</w:t>
      </w:r>
      <w:r w:rsidR="00CE23C9">
        <w:rPr>
          <w:b w:val="0"/>
          <w:bCs w:val="0"/>
          <w:color w:val="231F20"/>
        </w:rPr>
        <w:t>Month YYYY</w:t>
      </w:r>
    </w:p>
    <w:p w14:paraId="5AB3491C" w14:textId="6181ED86" w:rsidR="004E76EB" w:rsidRDefault="001375BD" w:rsidP="0087689E">
      <w:pPr>
        <w:rPr>
          <w:i/>
          <w:sz w:val="24"/>
        </w:rPr>
      </w:pPr>
      <w:r>
        <w:rPr>
          <w:i/>
          <w:color w:val="231F20"/>
          <w:sz w:val="24"/>
        </w:rPr>
        <w:t>Position</w:t>
      </w:r>
    </w:p>
    <w:p w14:paraId="7852F364" w14:textId="7BE02D41" w:rsidR="001375BD" w:rsidRPr="00030C4D" w:rsidRDefault="001375BD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color w:val="231F20"/>
          <w:sz w:val="24"/>
        </w:rPr>
      </w:pPr>
      <w:r w:rsidRPr="00030C4D">
        <w:rPr>
          <w:color w:val="231F20"/>
          <w:sz w:val="24"/>
        </w:rPr>
        <w:t>P</w:t>
      </w:r>
      <w:r w:rsidR="00CE23C9" w:rsidRPr="00030C4D">
        <w:rPr>
          <w:color w:val="231F20"/>
          <w:sz w:val="24"/>
        </w:rPr>
        <w:t>ast</w:t>
      </w:r>
      <w:r w:rsidRPr="00030C4D">
        <w:rPr>
          <w:color w:val="231F20"/>
          <w:sz w:val="24"/>
        </w:rPr>
        <w:t xml:space="preserve">-tense active verb </w:t>
      </w:r>
    </w:p>
    <w:p w14:paraId="7313629E" w14:textId="7532BB87" w:rsidR="004E76EB" w:rsidRDefault="001375BD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</w:pPr>
      <w:r w:rsidRPr="00030C4D">
        <w:rPr>
          <w:color w:val="231F20"/>
          <w:sz w:val="24"/>
        </w:rPr>
        <w:t>P</w:t>
      </w:r>
      <w:r w:rsidR="00CE23C9" w:rsidRPr="00030C4D">
        <w:rPr>
          <w:color w:val="231F20"/>
          <w:sz w:val="24"/>
        </w:rPr>
        <w:t>ast</w:t>
      </w:r>
      <w:r w:rsidRPr="00030C4D">
        <w:rPr>
          <w:color w:val="231F20"/>
          <w:sz w:val="24"/>
        </w:rPr>
        <w:t>-</w:t>
      </w:r>
      <w:r>
        <w:t>tense active verb</w:t>
      </w:r>
    </w:p>
    <w:p w14:paraId="21C69421" w14:textId="2B5D724C" w:rsidR="001375BD" w:rsidRDefault="001375BD" w:rsidP="00FC1E24">
      <w:pPr>
        <w:pStyle w:val="Heading2"/>
        <w:tabs>
          <w:tab w:val="right" w:pos="11088"/>
        </w:tabs>
        <w:spacing w:before="164"/>
        <w:ind w:left="0"/>
      </w:pPr>
      <w:r>
        <w:rPr>
          <w:color w:val="231F20"/>
        </w:rPr>
        <w:t>Organization,</w:t>
      </w:r>
      <w:r>
        <w:rPr>
          <w:color w:val="231F20"/>
          <w:spacing w:val="-17"/>
        </w:rPr>
        <w:t xml:space="preserve"> </w:t>
      </w:r>
      <w:r>
        <w:rPr>
          <w:b w:val="0"/>
          <w:color w:val="231F20"/>
          <w:spacing w:val="-17"/>
        </w:rPr>
        <w:t>City, State</w:t>
      </w:r>
      <w:r>
        <w:rPr>
          <w:b w:val="0"/>
          <w:color w:val="231F20"/>
        </w:rPr>
        <w:t xml:space="preserve"> 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</w:rPr>
        <w:t>Month YYYY-</w:t>
      </w:r>
      <w:r w:rsidR="00CE23C9">
        <w:rPr>
          <w:b w:val="0"/>
          <w:bCs w:val="0"/>
          <w:color w:val="231F20"/>
        </w:rPr>
        <w:t>Month YYYY</w:t>
      </w:r>
    </w:p>
    <w:p w14:paraId="5A2D6AE3" w14:textId="77777777" w:rsidR="001375BD" w:rsidRDefault="001375BD" w:rsidP="0087689E">
      <w:pPr>
        <w:rPr>
          <w:i/>
          <w:sz w:val="24"/>
        </w:rPr>
      </w:pPr>
      <w:r>
        <w:rPr>
          <w:i/>
          <w:color w:val="231F20"/>
          <w:sz w:val="24"/>
        </w:rPr>
        <w:t>Position</w:t>
      </w:r>
    </w:p>
    <w:p w14:paraId="53E1BCD3" w14:textId="2AB0A0A5" w:rsidR="004E76EB" w:rsidRPr="00030C4D" w:rsidRDefault="001375BD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color w:val="231F20"/>
          <w:sz w:val="24"/>
        </w:rPr>
      </w:pPr>
      <w:r w:rsidRPr="00030C4D">
        <w:rPr>
          <w:color w:val="231F20"/>
          <w:sz w:val="24"/>
        </w:rPr>
        <w:t>Past-tense active verb</w:t>
      </w:r>
    </w:p>
    <w:p w14:paraId="6A3AFFBD" w14:textId="72E8228F" w:rsidR="00243C95" w:rsidRDefault="00243C95" w:rsidP="00FC1E24">
      <w:pPr>
        <w:pStyle w:val="Heading2"/>
        <w:tabs>
          <w:tab w:val="right" w:pos="11088"/>
        </w:tabs>
        <w:spacing w:before="164"/>
        <w:ind w:left="0"/>
      </w:pPr>
      <w:r>
        <w:rPr>
          <w:color w:val="231F20"/>
        </w:rPr>
        <w:t>Organization,</w:t>
      </w:r>
      <w:r>
        <w:rPr>
          <w:color w:val="231F20"/>
          <w:spacing w:val="-17"/>
        </w:rPr>
        <w:t xml:space="preserve"> </w:t>
      </w:r>
      <w:r>
        <w:rPr>
          <w:b w:val="0"/>
          <w:color w:val="231F20"/>
          <w:spacing w:val="-17"/>
        </w:rPr>
        <w:t>City, State</w:t>
      </w:r>
      <w:r>
        <w:rPr>
          <w:b w:val="0"/>
          <w:color w:val="231F20"/>
        </w:rPr>
        <w:t xml:space="preserve"> </w:t>
      </w:r>
      <w:r>
        <w:rPr>
          <w:b w:val="0"/>
          <w:color w:val="231F20"/>
        </w:rPr>
        <w:tab/>
      </w:r>
      <w:r w:rsidRPr="00CE23C9">
        <w:rPr>
          <w:b w:val="0"/>
          <w:bCs w:val="0"/>
          <w:color w:val="231F20"/>
        </w:rPr>
        <w:t>Month YYYY-</w:t>
      </w:r>
      <w:r w:rsidR="00CE23C9">
        <w:rPr>
          <w:b w:val="0"/>
          <w:bCs w:val="0"/>
          <w:color w:val="231F20"/>
        </w:rPr>
        <w:t>Month YYYY</w:t>
      </w:r>
    </w:p>
    <w:p w14:paraId="7471E048" w14:textId="77777777" w:rsidR="00243C95" w:rsidRDefault="00243C95" w:rsidP="0087689E">
      <w:pPr>
        <w:rPr>
          <w:i/>
          <w:sz w:val="24"/>
        </w:rPr>
      </w:pPr>
      <w:r>
        <w:rPr>
          <w:i/>
          <w:color w:val="231F20"/>
          <w:sz w:val="24"/>
        </w:rPr>
        <w:t>Position</w:t>
      </w:r>
    </w:p>
    <w:p w14:paraId="4FB61634" w14:textId="77777777" w:rsidR="00243C95" w:rsidRPr="00030C4D" w:rsidRDefault="00243C95" w:rsidP="00030C4D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rPr>
          <w:color w:val="231F20"/>
          <w:sz w:val="24"/>
        </w:rPr>
      </w:pPr>
      <w:r w:rsidRPr="00030C4D">
        <w:rPr>
          <w:color w:val="231F20"/>
          <w:sz w:val="24"/>
        </w:rPr>
        <w:t>Past-tense active verb</w:t>
      </w:r>
      <w:bookmarkStart w:id="0" w:name="_GoBack"/>
      <w:bookmarkEnd w:id="0"/>
    </w:p>
    <w:p w14:paraId="59EC9D11" w14:textId="77777777" w:rsidR="001375BD" w:rsidRPr="001375BD" w:rsidRDefault="001375BD" w:rsidP="001375BD">
      <w:pPr>
        <w:pStyle w:val="BodyText"/>
        <w:ind w:left="0" w:firstLine="0"/>
        <w:rPr>
          <w:sz w:val="14"/>
          <w:szCs w:val="14"/>
        </w:rPr>
      </w:pPr>
    </w:p>
    <w:p w14:paraId="6FF44154" w14:textId="78713C2F" w:rsidR="004E76EB" w:rsidRPr="0087689E" w:rsidRDefault="00944E82" w:rsidP="0087689E">
      <w:pPr>
        <w:pStyle w:val="Heading1"/>
        <w:pBdr>
          <w:bottom w:val="single" w:sz="4" w:space="1" w:color="auto"/>
        </w:pBdr>
        <w:tabs>
          <w:tab w:val="left" w:pos="10959"/>
        </w:tabs>
        <w:spacing w:before="157" w:after="50"/>
        <w:ind w:left="0"/>
        <w:rPr>
          <w:sz w:val="26"/>
          <w:szCs w:val="26"/>
          <w:u w:val="none"/>
        </w:rPr>
      </w:pPr>
      <w:r w:rsidRPr="0087689E">
        <w:rPr>
          <w:color w:val="231F20"/>
          <w:spacing w:val="17"/>
          <w:sz w:val="26"/>
          <w:szCs w:val="26"/>
          <w:u w:val="none"/>
        </w:rPr>
        <w:t xml:space="preserve">HONORS </w:t>
      </w:r>
      <w:r w:rsidRPr="0087689E">
        <w:rPr>
          <w:color w:val="231F20"/>
          <w:spacing w:val="16"/>
          <w:sz w:val="26"/>
          <w:szCs w:val="26"/>
          <w:u w:val="none"/>
        </w:rPr>
        <w:t>AND</w:t>
      </w:r>
      <w:r w:rsidRPr="0087689E">
        <w:rPr>
          <w:color w:val="231F20"/>
          <w:spacing w:val="-8"/>
          <w:sz w:val="26"/>
          <w:szCs w:val="26"/>
          <w:u w:val="none"/>
        </w:rPr>
        <w:t xml:space="preserve"> </w:t>
      </w:r>
      <w:r w:rsidRPr="0087689E">
        <w:rPr>
          <w:color w:val="231F20"/>
          <w:spacing w:val="8"/>
          <w:sz w:val="26"/>
          <w:szCs w:val="26"/>
          <w:u w:val="none"/>
        </w:rPr>
        <w:t>AWARD</w:t>
      </w:r>
      <w:r w:rsidR="006C18FB" w:rsidRPr="0087689E">
        <w:rPr>
          <w:color w:val="231F20"/>
          <w:spacing w:val="8"/>
          <w:sz w:val="26"/>
          <w:szCs w:val="26"/>
          <w:u w:val="none"/>
        </w:rPr>
        <w:t>S</w:t>
      </w:r>
    </w:p>
    <w:tbl>
      <w:tblPr>
        <w:tblW w:w="1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  <w:gridCol w:w="1607"/>
      </w:tblGrid>
      <w:tr w:rsidR="004E76EB" w14:paraId="4E11858B" w14:textId="77777777" w:rsidTr="0087689E">
        <w:trPr>
          <w:trHeight w:val="305"/>
        </w:trPr>
        <w:tc>
          <w:tcPr>
            <w:tcW w:w="9410" w:type="dxa"/>
          </w:tcPr>
          <w:p w14:paraId="087B1766" w14:textId="049D967E" w:rsidR="004E76EB" w:rsidRDefault="001375BD">
            <w:pPr>
              <w:pStyle w:val="TableParagraph"/>
              <w:spacing w:before="15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Award</w:t>
            </w:r>
          </w:p>
        </w:tc>
        <w:tc>
          <w:tcPr>
            <w:tcW w:w="1607" w:type="dxa"/>
          </w:tcPr>
          <w:p w14:paraId="753D5C79" w14:textId="143E9C35" w:rsidR="004E76EB" w:rsidRDefault="001375BD" w:rsidP="006C18FB">
            <w:pPr>
              <w:pStyle w:val="TableParagraph"/>
              <w:spacing w:before="15" w:line="271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E76EB" w14:paraId="30180316" w14:textId="77777777" w:rsidTr="0087689E">
        <w:trPr>
          <w:trHeight w:val="288"/>
        </w:trPr>
        <w:tc>
          <w:tcPr>
            <w:tcW w:w="9410" w:type="dxa"/>
          </w:tcPr>
          <w:p w14:paraId="113CFB71" w14:textId="780D643C" w:rsidR="004E76EB" w:rsidRDefault="001375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Award</w:t>
            </w:r>
          </w:p>
        </w:tc>
        <w:tc>
          <w:tcPr>
            <w:tcW w:w="1607" w:type="dxa"/>
          </w:tcPr>
          <w:p w14:paraId="6B86DEA3" w14:textId="575F18AC" w:rsidR="004E76EB" w:rsidRDefault="001375BD" w:rsidP="006C18FB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E76EB" w14:paraId="3A4C5261" w14:textId="77777777" w:rsidTr="0087689E">
        <w:trPr>
          <w:trHeight w:val="287"/>
        </w:trPr>
        <w:tc>
          <w:tcPr>
            <w:tcW w:w="9410" w:type="dxa"/>
          </w:tcPr>
          <w:p w14:paraId="243B1DD0" w14:textId="1E54C441" w:rsidR="004E76EB" w:rsidRDefault="001375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Award</w:t>
            </w:r>
          </w:p>
        </w:tc>
        <w:tc>
          <w:tcPr>
            <w:tcW w:w="1607" w:type="dxa"/>
          </w:tcPr>
          <w:p w14:paraId="0AF37E98" w14:textId="2D588650" w:rsidR="004E76EB" w:rsidRDefault="001375BD" w:rsidP="006C18FB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</w:tbl>
    <w:p w14:paraId="2667ECD1" w14:textId="77777777" w:rsidR="00944E82" w:rsidRDefault="00944E82" w:rsidP="006C18FB"/>
    <w:sectPr w:rsidR="00944E82" w:rsidSect="006C18FB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5437" w14:textId="77777777" w:rsidR="00F53345" w:rsidRDefault="00F53345" w:rsidP="006C18FB">
      <w:r>
        <w:separator/>
      </w:r>
    </w:p>
  </w:endnote>
  <w:endnote w:type="continuationSeparator" w:id="0">
    <w:p w14:paraId="5D601D81" w14:textId="77777777" w:rsidR="00F53345" w:rsidRDefault="00F53345" w:rsidP="006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KufiStandardGK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160F" w14:textId="77777777" w:rsidR="00F53345" w:rsidRDefault="00F53345" w:rsidP="006C18FB">
      <w:r>
        <w:separator/>
      </w:r>
    </w:p>
  </w:footnote>
  <w:footnote w:type="continuationSeparator" w:id="0">
    <w:p w14:paraId="1AE533ED" w14:textId="77777777" w:rsidR="00F53345" w:rsidRDefault="00F53345" w:rsidP="006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234C"/>
    <w:multiLevelType w:val="hybridMultilevel"/>
    <w:tmpl w:val="E42060EC"/>
    <w:lvl w:ilvl="0" w:tplc="A9362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047E6"/>
    <w:multiLevelType w:val="hybridMultilevel"/>
    <w:tmpl w:val="D8000ABE"/>
    <w:lvl w:ilvl="0" w:tplc="7A52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" w15:restartNumberingAfterBreak="0">
    <w:nsid w:val="508128AE"/>
    <w:multiLevelType w:val="hybridMultilevel"/>
    <w:tmpl w:val="B8B6A666"/>
    <w:lvl w:ilvl="0" w:tplc="7A521B7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7E87"/>
    <w:multiLevelType w:val="hybridMultilevel"/>
    <w:tmpl w:val="760AC294"/>
    <w:lvl w:ilvl="0" w:tplc="3D262FB6">
      <w:start w:val="1"/>
      <w:numFmt w:val="bullet"/>
      <w:lvlText w:val=""/>
      <w:lvlJc w:val="left"/>
      <w:pPr>
        <w:ind w:left="1240" w:hanging="360"/>
      </w:pPr>
      <w:rPr>
        <w:rFonts w:ascii="Minion Pro" w:hAnsi="Minion Pro" w:cs="KufiStandardGK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6BC95EA7"/>
    <w:multiLevelType w:val="hybridMultilevel"/>
    <w:tmpl w:val="F4B42472"/>
    <w:lvl w:ilvl="0" w:tplc="814EFA44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21"/>
        <w:w w:val="100"/>
        <w:sz w:val="24"/>
        <w:szCs w:val="24"/>
      </w:rPr>
    </w:lvl>
    <w:lvl w:ilvl="1" w:tplc="CE5E88E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B6BA77B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32DED5B2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A82C357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0A402AC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D130D178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7C402F80"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C4C44240">
      <w:numFmt w:val="bullet"/>
      <w:lvlText w:val="•"/>
      <w:lvlJc w:val="left"/>
      <w:pPr>
        <w:ind w:left="862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EB"/>
    <w:rsid w:val="00030C4D"/>
    <w:rsid w:val="000B1061"/>
    <w:rsid w:val="000B5B87"/>
    <w:rsid w:val="001375BD"/>
    <w:rsid w:val="00243C95"/>
    <w:rsid w:val="004E76EB"/>
    <w:rsid w:val="006C18FB"/>
    <w:rsid w:val="0087689E"/>
    <w:rsid w:val="00944E82"/>
    <w:rsid w:val="00A9085E"/>
    <w:rsid w:val="00C2767B"/>
    <w:rsid w:val="00CE23C9"/>
    <w:rsid w:val="00F53345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8527"/>
  <w15:docId w15:val="{123229C4-03EB-6941-9825-EAE1776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6C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FB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6C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FB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830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Kala Mueller</cp:lastModifiedBy>
  <cp:revision>3</cp:revision>
  <dcterms:created xsi:type="dcterms:W3CDTF">2020-07-15T20:09:00Z</dcterms:created>
  <dcterms:modified xsi:type="dcterms:W3CDTF">2020-07-15T20:15:00Z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2019-06-20T00:00:00Z</vt:filetime>
  </property>
</Properties>
</file>